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1C02" w:rsidRPr="004A15BA" w:rsidRDefault="004A15BA" w:rsidP="00EA5F95">
      <w:pPr>
        <w:pStyle w:val="Titolo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KEYNES - ATTIVITA’ SPORTIVA EXTRASCOLASTICA   </w:t>
      </w:r>
      <w:r w:rsidR="006B6918" w:rsidRPr="004A15BA">
        <w:rPr>
          <w:rFonts w:ascii="Arial" w:hAnsi="Arial" w:cs="Arial"/>
        </w:rPr>
        <w:t>A.S. 201</w:t>
      </w:r>
      <w:r w:rsidR="004A3DB4" w:rsidRPr="004A15BA">
        <w:rPr>
          <w:rFonts w:ascii="Arial" w:hAnsi="Arial" w:cs="Arial"/>
        </w:rPr>
        <w:t>8</w:t>
      </w:r>
      <w:r w:rsidR="006B6918" w:rsidRPr="004A15BA">
        <w:rPr>
          <w:rFonts w:ascii="Arial" w:hAnsi="Arial" w:cs="Arial"/>
        </w:rPr>
        <w:t xml:space="preserve"> – 201</w:t>
      </w:r>
      <w:r w:rsidR="004A3DB4" w:rsidRPr="004A15BA">
        <w:rPr>
          <w:rFonts w:ascii="Arial" w:hAnsi="Arial" w:cs="Arial"/>
        </w:rPr>
        <w:t>9</w:t>
      </w:r>
    </w:p>
    <w:p w:rsidR="00461C02" w:rsidRPr="001B15EC" w:rsidRDefault="00461C02" w:rsidP="00EA5F95">
      <w:pPr>
        <w:jc w:val="center"/>
        <w:rPr>
          <w:rFonts w:ascii="Arial" w:hAnsi="Arial" w:cs="Arial"/>
          <w:b/>
        </w:rPr>
      </w:pPr>
    </w:p>
    <w:p w:rsidR="00461C02" w:rsidRDefault="006B6918" w:rsidP="00EA5F95">
      <w:pPr>
        <w:jc w:val="center"/>
        <w:rPr>
          <w:rFonts w:ascii="Arial" w:hAnsi="Arial" w:cs="Arial"/>
          <w:b/>
        </w:rPr>
      </w:pPr>
      <w:r w:rsidRPr="001B15EC">
        <w:rPr>
          <w:rFonts w:ascii="Arial" w:hAnsi="Arial" w:cs="Arial"/>
          <w:b/>
        </w:rPr>
        <w:t>MODUL</w:t>
      </w:r>
      <w:r w:rsidR="004A15BA">
        <w:rPr>
          <w:rFonts w:ascii="Arial" w:hAnsi="Arial" w:cs="Arial"/>
          <w:b/>
        </w:rPr>
        <w:t>I</w:t>
      </w:r>
      <w:r w:rsidRPr="001B15EC">
        <w:rPr>
          <w:rFonts w:ascii="Arial" w:hAnsi="Arial" w:cs="Arial"/>
          <w:b/>
        </w:rPr>
        <w:t xml:space="preserve"> DI ISCRIZIONE</w:t>
      </w:r>
    </w:p>
    <w:p w:rsidR="00EA5F95" w:rsidRPr="001B15EC" w:rsidRDefault="00EA5F95" w:rsidP="00EA5F95">
      <w:pPr>
        <w:jc w:val="center"/>
        <w:rPr>
          <w:rFonts w:ascii="Arial" w:hAnsi="Arial" w:cs="Arial"/>
          <w:b/>
        </w:rPr>
      </w:pPr>
    </w:p>
    <w:p w:rsidR="00461C02" w:rsidRPr="001B15EC" w:rsidRDefault="00461C02" w:rsidP="00EA5F95">
      <w:pPr>
        <w:jc w:val="center"/>
        <w:rPr>
          <w:rFonts w:ascii="Arial" w:hAnsi="Arial" w:cs="Arial"/>
          <w:b/>
        </w:rPr>
      </w:pPr>
    </w:p>
    <w:p w:rsidR="00461C02" w:rsidRDefault="004A15BA" w:rsidP="004A15BA">
      <w:pPr>
        <w:pStyle w:val="Titolo1"/>
        <w:numPr>
          <w:ilvl w:val="0"/>
          <w:numId w:val="0"/>
        </w:numPr>
        <w:ind w:left="432" w:hanging="432"/>
        <w:jc w:val="center"/>
        <w:rPr>
          <w:rFonts w:ascii="Arial" w:hAnsi="Arial" w:cs="Arial"/>
          <w:b w:val="0"/>
          <w:highlight w:val="green"/>
        </w:rPr>
      </w:pPr>
      <w:r>
        <w:rPr>
          <w:noProof/>
          <w:lang w:eastAsia="it-IT"/>
        </w:rPr>
        <w:drawing>
          <wp:inline distT="0" distB="0" distL="0" distR="0" wp14:anchorId="103E9DEB" wp14:editId="4D3CFBB7">
            <wp:extent cx="3200400" cy="1800225"/>
            <wp:effectExtent l="0" t="0" r="0" b="9525"/>
            <wp:docPr id="3" name="Immagine 3" descr="Risultati immagini per cal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alc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653" cy="180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BA" w:rsidRDefault="004A15BA" w:rsidP="004A15BA">
      <w:pPr>
        <w:rPr>
          <w:highlight w:val="green"/>
        </w:rPr>
      </w:pPr>
    </w:p>
    <w:p w:rsidR="004A15BA" w:rsidRPr="00CC4E68" w:rsidRDefault="004A15BA" w:rsidP="004A15BA">
      <w:r w:rsidRPr="00CC4E68">
        <w:t xml:space="preserve">Torneo di Calcio a 5          Classe …….  </w:t>
      </w:r>
    </w:p>
    <w:p w:rsidR="004A15BA" w:rsidRPr="00CC4E68" w:rsidRDefault="004A15BA" w:rsidP="004A15BA">
      <w:r w:rsidRPr="00CC4E68">
        <w:t xml:space="preserve"> </w:t>
      </w:r>
    </w:p>
    <w:tbl>
      <w:tblPr>
        <w:tblW w:w="1040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172"/>
        <w:gridCol w:w="5233"/>
      </w:tblGrid>
      <w:tr w:rsidR="00461C02" w:rsidRPr="00CC4E68" w:rsidTr="00695905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C02" w:rsidRPr="00CC4E68" w:rsidRDefault="006B6918">
            <w:pPr>
              <w:pStyle w:val="Titolo1"/>
              <w:snapToGrid w:val="0"/>
              <w:rPr>
                <w:rFonts w:ascii="Arial" w:hAnsi="Arial" w:cs="Arial"/>
              </w:rPr>
            </w:pPr>
            <w:r w:rsidRPr="00CC4E68">
              <w:rPr>
                <w:rFonts w:ascii="Arial" w:hAnsi="Arial" w:cs="Arial"/>
              </w:rPr>
              <w:t>Nome della squadra……………............…</w:t>
            </w:r>
            <w:proofErr w:type="gramStart"/>
            <w:r w:rsidRPr="00CC4E68">
              <w:rPr>
                <w:rFonts w:ascii="Arial" w:hAnsi="Arial" w:cs="Arial"/>
              </w:rPr>
              <w:t>…….</w:t>
            </w:r>
            <w:proofErr w:type="gramEnd"/>
            <w:r w:rsidRPr="00CC4E68">
              <w:rPr>
                <w:rFonts w:ascii="Arial" w:hAnsi="Arial" w:cs="Arial"/>
              </w:rPr>
              <w:t>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2" w:rsidRPr="00CC4E68" w:rsidRDefault="006B6918">
            <w:pPr>
              <w:pStyle w:val="Titolo1"/>
              <w:snapToGrid w:val="0"/>
              <w:rPr>
                <w:rFonts w:ascii="Arial" w:hAnsi="Arial" w:cs="Arial"/>
              </w:rPr>
            </w:pPr>
            <w:r w:rsidRPr="00CC4E68">
              <w:rPr>
                <w:rFonts w:ascii="Arial" w:hAnsi="Arial" w:cs="Arial"/>
              </w:rPr>
              <w:t>Nome della squadra……………............…</w:t>
            </w:r>
            <w:proofErr w:type="gramStart"/>
            <w:r w:rsidRPr="00CC4E68">
              <w:rPr>
                <w:rFonts w:ascii="Arial" w:hAnsi="Arial" w:cs="Arial"/>
              </w:rPr>
              <w:t>…….</w:t>
            </w:r>
            <w:proofErr w:type="gramEnd"/>
            <w:r w:rsidRPr="00CC4E68">
              <w:rPr>
                <w:rFonts w:ascii="Arial" w:hAnsi="Arial" w:cs="Arial"/>
              </w:rPr>
              <w:t>.</w:t>
            </w:r>
          </w:p>
        </w:tc>
      </w:tr>
      <w:tr w:rsidR="00461C02" w:rsidRPr="00CC4E68" w:rsidTr="00695905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C02" w:rsidRPr="00CC4E68" w:rsidRDefault="006B6918">
            <w:pPr>
              <w:snapToGrid w:val="0"/>
              <w:jc w:val="center"/>
              <w:rPr>
                <w:rFonts w:ascii="Arial" w:hAnsi="Arial" w:cs="Arial"/>
              </w:rPr>
            </w:pPr>
            <w:r w:rsidRPr="00CC4E68">
              <w:rPr>
                <w:rFonts w:ascii="Arial" w:hAnsi="Arial" w:cs="Arial"/>
              </w:rPr>
              <w:t>Nomi alunni partecipanti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2" w:rsidRPr="00CC4E68" w:rsidRDefault="006B6918">
            <w:pPr>
              <w:snapToGrid w:val="0"/>
              <w:jc w:val="center"/>
              <w:rPr>
                <w:rFonts w:ascii="Arial" w:hAnsi="Arial" w:cs="Arial"/>
              </w:rPr>
            </w:pPr>
            <w:r w:rsidRPr="00CC4E68">
              <w:rPr>
                <w:rFonts w:ascii="Arial" w:hAnsi="Arial" w:cs="Arial"/>
              </w:rPr>
              <w:t>Nomi alunni partecipanti</w:t>
            </w:r>
          </w:p>
        </w:tc>
      </w:tr>
      <w:tr w:rsidR="00461C02" w:rsidRPr="00CC4E68" w:rsidTr="00695905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C02" w:rsidRPr="00CC4E68" w:rsidRDefault="00461C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2" w:rsidRPr="00CC4E68" w:rsidRDefault="00461C02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</w:rPr>
            </w:pPr>
          </w:p>
        </w:tc>
      </w:tr>
      <w:tr w:rsidR="00461C02" w:rsidRPr="00CC4E68" w:rsidTr="00695905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C02" w:rsidRPr="00CC4E68" w:rsidRDefault="00461C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2" w:rsidRPr="00CC4E68" w:rsidRDefault="00461C02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</w:rPr>
            </w:pPr>
          </w:p>
        </w:tc>
      </w:tr>
      <w:tr w:rsidR="00461C02" w:rsidRPr="00CC4E68" w:rsidTr="00695905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C02" w:rsidRPr="00CC4E68" w:rsidRDefault="00461C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2" w:rsidRPr="00CC4E68" w:rsidRDefault="00461C02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</w:rPr>
            </w:pPr>
          </w:p>
        </w:tc>
      </w:tr>
      <w:tr w:rsidR="00461C02" w:rsidRPr="00CC4E68" w:rsidTr="00695905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C02" w:rsidRPr="00CC4E68" w:rsidRDefault="00461C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2" w:rsidRPr="00CC4E68" w:rsidRDefault="00461C02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</w:rPr>
            </w:pPr>
          </w:p>
        </w:tc>
      </w:tr>
      <w:tr w:rsidR="00461C02" w:rsidRPr="00CC4E68" w:rsidTr="00695905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C02" w:rsidRPr="00CC4E68" w:rsidRDefault="00461C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2" w:rsidRPr="00CC4E68" w:rsidRDefault="00461C02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</w:rPr>
            </w:pPr>
          </w:p>
        </w:tc>
      </w:tr>
      <w:tr w:rsidR="00461C02" w:rsidRPr="00CC4E68" w:rsidTr="00695905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C02" w:rsidRPr="00CC4E68" w:rsidRDefault="00461C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2" w:rsidRPr="00CC4E68" w:rsidRDefault="00461C02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</w:rPr>
            </w:pPr>
          </w:p>
        </w:tc>
      </w:tr>
      <w:tr w:rsidR="00461C02" w:rsidRPr="00CC4E68" w:rsidTr="00695905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C02" w:rsidRPr="00CC4E68" w:rsidRDefault="00461C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2" w:rsidRPr="00CC4E68" w:rsidRDefault="00461C02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</w:rPr>
            </w:pPr>
          </w:p>
        </w:tc>
      </w:tr>
      <w:tr w:rsidR="00461C02" w:rsidRPr="00CC4E68" w:rsidTr="00695905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C02" w:rsidRPr="00CC4E68" w:rsidRDefault="00461C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2" w:rsidRPr="00CC4E68" w:rsidRDefault="00461C02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</w:rPr>
            </w:pPr>
          </w:p>
        </w:tc>
      </w:tr>
      <w:tr w:rsidR="00461C02" w:rsidRPr="001B15EC" w:rsidTr="00695905">
        <w:tc>
          <w:tcPr>
            <w:tcW w:w="5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C02" w:rsidRPr="00CC4E68" w:rsidRDefault="00461C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2" w:rsidRPr="00CC4E68" w:rsidRDefault="00461C02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</w:rPr>
            </w:pPr>
          </w:p>
        </w:tc>
      </w:tr>
    </w:tbl>
    <w:p w:rsidR="00791260" w:rsidRDefault="00791260">
      <w:pPr>
        <w:rPr>
          <w:rFonts w:ascii="Arial" w:hAnsi="Arial" w:cs="Arial"/>
        </w:rPr>
      </w:pPr>
    </w:p>
    <w:p w:rsidR="00461C02" w:rsidRPr="001B15EC" w:rsidRDefault="005D070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36830</wp:posOffset>
                </wp:positionV>
                <wp:extent cx="7627620" cy="0"/>
                <wp:effectExtent l="0" t="0" r="0" b="0"/>
                <wp:wrapTight wrapText="bothSides">
                  <wp:wrapPolygon edited="0">
                    <wp:start x="0" y="-2147483648"/>
                    <wp:lineTo x="0" y="-2147483648"/>
                    <wp:lineTo x="804" y="-2147483648"/>
                    <wp:lineTo x="804" y="-2147483648"/>
                    <wp:lineTo x="0" y="-2147483648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7620" cy="0"/>
                        </a:xfrm>
                        <a:prstGeom prst="line">
                          <a:avLst/>
                        </a:prstGeom>
                        <a:noFill/>
                        <a:ln w="126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EDF1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.9pt" to="552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" strokeweight=".35mm">
                <v:stroke dashstyle="1 1" joinstyle="miter" endcap="round"/>
                <w10:wrap type="tight"/>
              </v:line>
            </w:pict>
          </mc:Fallback>
        </mc:AlternateContent>
      </w:r>
    </w:p>
    <w:p w:rsidR="00791260" w:rsidRDefault="00EA5F95" w:rsidP="00EA5F95">
      <w:pPr>
        <w:jc w:val="center"/>
        <w:rPr>
          <w:rFonts w:ascii="Arial" w:hAnsi="Arial" w:cs="Arial"/>
          <w:b/>
          <w:highlight w:val="cyan"/>
          <w:u w:val="single"/>
        </w:rPr>
      </w:pPr>
      <w:r>
        <w:rPr>
          <w:noProof/>
          <w:lang w:eastAsia="it-IT"/>
        </w:rPr>
        <w:drawing>
          <wp:inline distT="0" distB="0" distL="0" distR="0" wp14:anchorId="607D57C9" wp14:editId="439DAB9C">
            <wp:extent cx="3486150" cy="1525270"/>
            <wp:effectExtent l="0" t="0" r="0" b="0"/>
            <wp:docPr id="4" name="Immagine 4" descr="Risultati immagini per pallav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pallavo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15" cy="153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02" w:rsidRDefault="00461C02" w:rsidP="004A15BA">
      <w:pPr>
        <w:jc w:val="center"/>
        <w:rPr>
          <w:rFonts w:ascii="Arial" w:hAnsi="Arial" w:cs="Arial"/>
          <w:b/>
          <w:bCs/>
          <w:highlight w:val="cyan"/>
        </w:rPr>
      </w:pPr>
    </w:p>
    <w:p w:rsidR="004A15BA" w:rsidRPr="004A15BA" w:rsidRDefault="004A15BA">
      <w:pPr>
        <w:rPr>
          <w:rFonts w:ascii="Arial" w:hAnsi="Arial" w:cs="Arial"/>
          <w:b/>
          <w:bCs/>
          <w:highlight w:val="cyan"/>
        </w:rPr>
      </w:pPr>
    </w:p>
    <w:p w:rsidR="004A15BA" w:rsidRPr="004A15BA" w:rsidRDefault="004A15BA" w:rsidP="004A15BA">
      <w:pPr>
        <w:rPr>
          <w:highlight w:val="cyan"/>
        </w:rPr>
      </w:pPr>
      <w:r w:rsidRPr="004A15BA">
        <w:rPr>
          <w:highlight w:val="cyan"/>
        </w:rPr>
        <w:t xml:space="preserve">Torneo di Pallavolo          Classe …….  </w:t>
      </w:r>
    </w:p>
    <w:p w:rsidR="004A15BA" w:rsidRPr="004E563E" w:rsidRDefault="004A15BA">
      <w:pPr>
        <w:rPr>
          <w:rFonts w:ascii="Arial" w:hAnsi="Arial" w:cs="Arial"/>
          <w:b/>
          <w:bCs/>
          <w:highlight w:val="cyan"/>
        </w:rPr>
      </w:pPr>
    </w:p>
    <w:p w:rsidR="00461C02" w:rsidRPr="004E563E" w:rsidRDefault="00461C02">
      <w:pPr>
        <w:jc w:val="right"/>
        <w:rPr>
          <w:rFonts w:ascii="Arial" w:hAnsi="Arial" w:cs="Arial"/>
          <w:b/>
          <w:highlight w:val="cyan"/>
        </w:rPr>
      </w:pPr>
    </w:p>
    <w:tbl>
      <w:tblPr>
        <w:tblW w:w="1040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172"/>
        <w:gridCol w:w="5233"/>
      </w:tblGrid>
      <w:tr w:rsidR="00461C02" w:rsidRPr="004E563E" w:rsidTr="00695905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C02" w:rsidRPr="004E563E" w:rsidRDefault="006B6918">
            <w:pPr>
              <w:pStyle w:val="Titolo1"/>
              <w:snapToGrid w:val="0"/>
              <w:rPr>
                <w:rFonts w:ascii="Arial" w:hAnsi="Arial" w:cs="Arial"/>
                <w:highlight w:val="cyan"/>
              </w:rPr>
            </w:pPr>
            <w:r w:rsidRPr="004E563E">
              <w:rPr>
                <w:rFonts w:ascii="Arial" w:hAnsi="Arial" w:cs="Arial"/>
                <w:highlight w:val="cyan"/>
              </w:rPr>
              <w:t>Nome della squadra……………............…</w:t>
            </w:r>
            <w:proofErr w:type="gramStart"/>
            <w:r w:rsidRPr="004E563E">
              <w:rPr>
                <w:rFonts w:ascii="Arial" w:hAnsi="Arial" w:cs="Arial"/>
                <w:highlight w:val="cyan"/>
              </w:rPr>
              <w:t>…….</w:t>
            </w:r>
            <w:proofErr w:type="gramEnd"/>
            <w:r w:rsidRPr="004E563E">
              <w:rPr>
                <w:rFonts w:ascii="Arial" w:hAnsi="Arial" w:cs="Arial"/>
                <w:highlight w:val="cyan"/>
              </w:rPr>
              <w:t>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2" w:rsidRPr="004E563E" w:rsidRDefault="006B6918">
            <w:pPr>
              <w:pStyle w:val="Titolo1"/>
              <w:snapToGrid w:val="0"/>
              <w:rPr>
                <w:rFonts w:ascii="Arial" w:hAnsi="Arial" w:cs="Arial"/>
                <w:highlight w:val="cyan"/>
              </w:rPr>
            </w:pPr>
            <w:r w:rsidRPr="004E563E">
              <w:rPr>
                <w:rFonts w:ascii="Arial" w:hAnsi="Arial" w:cs="Arial"/>
                <w:highlight w:val="cyan"/>
              </w:rPr>
              <w:t>Nome della squadra……………............…</w:t>
            </w:r>
            <w:proofErr w:type="gramStart"/>
            <w:r w:rsidRPr="004E563E">
              <w:rPr>
                <w:rFonts w:ascii="Arial" w:hAnsi="Arial" w:cs="Arial"/>
                <w:highlight w:val="cyan"/>
              </w:rPr>
              <w:t>…….</w:t>
            </w:r>
            <w:proofErr w:type="gramEnd"/>
            <w:r w:rsidRPr="004E563E">
              <w:rPr>
                <w:rFonts w:ascii="Arial" w:hAnsi="Arial" w:cs="Arial"/>
                <w:highlight w:val="cyan"/>
              </w:rPr>
              <w:t>.</w:t>
            </w:r>
          </w:p>
        </w:tc>
      </w:tr>
      <w:tr w:rsidR="00461C02" w:rsidRPr="004E563E" w:rsidTr="00695905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C02" w:rsidRPr="004E563E" w:rsidRDefault="006B6918">
            <w:pPr>
              <w:snapToGrid w:val="0"/>
              <w:jc w:val="center"/>
              <w:rPr>
                <w:rFonts w:ascii="Arial" w:hAnsi="Arial" w:cs="Arial"/>
                <w:highlight w:val="cyan"/>
              </w:rPr>
            </w:pPr>
            <w:r w:rsidRPr="004E563E">
              <w:rPr>
                <w:rFonts w:ascii="Arial" w:hAnsi="Arial" w:cs="Arial"/>
                <w:highlight w:val="cyan"/>
              </w:rPr>
              <w:t>Nomi alunni partecipanti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2" w:rsidRPr="004E563E" w:rsidRDefault="006B6918">
            <w:pPr>
              <w:snapToGrid w:val="0"/>
              <w:jc w:val="center"/>
              <w:rPr>
                <w:rFonts w:ascii="Arial" w:hAnsi="Arial" w:cs="Arial"/>
                <w:highlight w:val="cyan"/>
              </w:rPr>
            </w:pPr>
            <w:r w:rsidRPr="004E563E">
              <w:rPr>
                <w:rFonts w:ascii="Arial" w:hAnsi="Arial" w:cs="Arial"/>
                <w:highlight w:val="cyan"/>
              </w:rPr>
              <w:t>Nomi alunni partecipanti</w:t>
            </w:r>
          </w:p>
        </w:tc>
      </w:tr>
      <w:tr w:rsidR="00461C02" w:rsidRPr="004E563E" w:rsidTr="00695905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C02" w:rsidRPr="004E563E" w:rsidRDefault="00461C02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2" w:rsidRPr="004E563E" w:rsidRDefault="00461C02">
            <w:pPr>
              <w:numPr>
                <w:ilvl w:val="0"/>
                <w:numId w:val="8"/>
              </w:numPr>
              <w:snapToGrid w:val="0"/>
              <w:rPr>
                <w:rFonts w:ascii="Arial" w:hAnsi="Arial" w:cs="Arial"/>
                <w:highlight w:val="cyan"/>
              </w:rPr>
            </w:pPr>
          </w:p>
        </w:tc>
      </w:tr>
      <w:tr w:rsidR="00461C02" w:rsidRPr="004E563E" w:rsidTr="00695905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C02" w:rsidRPr="004E563E" w:rsidRDefault="00461C02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2" w:rsidRPr="004E563E" w:rsidRDefault="00461C02">
            <w:pPr>
              <w:numPr>
                <w:ilvl w:val="0"/>
                <w:numId w:val="8"/>
              </w:numPr>
              <w:snapToGrid w:val="0"/>
              <w:rPr>
                <w:rFonts w:ascii="Arial" w:hAnsi="Arial" w:cs="Arial"/>
                <w:highlight w:val="cyan"/>
              </w:rPr>
            </w:pPr>
          </w:p>
        </w:tc>
      </w:tr>
      <w:tr w:rsidR="00461C02" w:rsidRPr="004E563E" w:rsidTr="00695905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C02" w:rsidRPr="004E563E" w:rsidRDefault="00461C02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2" w:rsidRPr="004E563E" w:rsidRDefault="00461C02">
            <w:pPr>
              <w:numPr>
                <w:ilvl w:val="0"/>
                <w:numId w:val="8"/>
              </w:numPr>
              <w:snapToGrid w:val="0"/>
              <w:rPr>
                <w:rFonts w:ascii="Arial" w:hAnsi="Arial" w:cs="Arial"/>
                <w:highlight w:val="cyan"/>
              </w:rPr>
            </w:pPr>
          </w:p>
        </w:tc>
      </w:tr>
      <w:tr w:rsidR="00461C02" w:rsidRPr="004E563E" w:rsidTr="00695905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C02" w:rsidRPr="004E563E" w:rsidRDefault="00461C02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2" w:rsidRPr="004E563E" w:rsidRDefault="00461C02">
            <w:pPr>
              <w:numPr>
                <w:ilvl w:val="0"/>
                <w:numId w:val="8"/>
              </w:numPr>
              <w:snapToGrid w:val="0"/>
              <w:rPr>
                <w:rFonts w:ascii="Arial" w:hAnsi="Arial" w:cs="Arial"/>
                <w:highlight w:val="cyan"/>
              </w:rPr>
            </w:pPr>
          </w:p>
        </w:tc>
      </w:tr>
      <w:tr w:rsidR="00461C02" w:rsidRPr="004E563E" w:rsidTr="00695905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C02" w:rsidRPr="004E563E" w:rsidRDefault="00461C02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2" w:rsidRPr="004E563E" w:rsidRDefault="00461C02">
            <w:pPr>
              <w:numPr>
                <w:ilvl w:val="0"/>
                <w:numId w:val="8"/>
              </w:numPr>
              <w:snapToGrid w:val="0"/>
              <w:rPr>
                <w:rFonts w:ascii="Arial" w:hAnsi="Arial" w:cs="Arial"/>
                <w:highlight w:val="cyan"/>
              </w:rPr>
            </w:pPr>
          </w:p>
        </w:tc>
      </w:tr>
      <w:tr w:rsidR="00461C02" w:rsidRPr="004E563E" w:rsidTr="00695905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C02" w:rsidRPr="004E563E" w:rsidRDefault="00461C02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2" w:rsidRPr="004E563E" w:rsidRDefault="00461C02">
            <w:pPr>
              <w:numPr>
                <w:ilvl w:val="0"/>
                <w:numId w:val="8"/>
              </w:numPr>
              <w:snapToGrid w:val="0"/>
              <w:rPr>
                <w:rFonts w:ascii="Arial" w:hAnsi="Arial" w:cs="Arial"/>
                <w:highlight w:val="cyan"/>
              </w:rPr>
            </w:pPr>
          </w:p>
        </w:tc>
      </w:tr>
      <w:tr w:rsidR="00461C02" w:rsidRPr="004E563E" w:rsidTr="00695905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C02" w:rsidRPr="004E563E" w:rsidRDefault="00461C02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2" w:rsidRPr="004E563E" w:rsidRDefault="00461C02">
            <w:pPr>
              <w:numPr>
                <w:ilvl w:val="0"/>
                <w:numId w:val="8"/>
              </w:numPr>
              <w:snapToGrid w:val="0"/>
              <w:rPr>
                <w:rFonts w:ascii="Arial" w:hAnsi="Arial" w:cs="Arial"/>
                <w:highlight w:val="cyan"/>
              </w:rPr>
            </w:pPr>
          </w:p>
        </w:tc>
      </w:tr>
      <w:tr w:rsidR="00461C02" w:rsidRPr="004E563E" w:rsidTr="00695905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C02" w:rsidRPr="004E563E" w:rsidRDefault="00461C02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2" w:rsidRPr="004E563E" w:rsidRDefault="00461C02">
            <w:pPr>
              <w:numPr>
                <w:ilvl w:val="0"/>
                <w:numId w:val="8"/>
              </w:numPr>
              <w:snapToGrid w:val="0"/>
              <w:rPr>
                <w:rFonts w:ascii="Arial" w:hAnsi="Arial" w:cs="Arial"/>
                <w:highlight w:val="cyan"/>
              </w:rPr>
            </w:pPr>
          </w:p>
        </w:tc>
      </w:tr>
      <w:tr w:rsidR="00461C02" w:rsidRPr="001B15EC" w:rsidTr="00695905">
        <w:tc>
          <w:tcPr>
            <w:tcW w:w="5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C02" w:rsidRPr="004E563E" w:rsidRDefault="00461C02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2" w:rsidRPr="004E563E" w:rsidRDefault="00461C02">
            <w:pPr>
              <w:numPr>
                <w:ilvl w:val="0"/>
                <w:numId w:val="8"/>
              </w:numPr>
              <w:snapToGrid w:val="0"/>
              <w:rPr>
                <w:rFonts w:ascii="Arial" w:hAnsi="Arial" w:cs="Arial"/>
                <w:highlight w:val="cyan"/>
              </w:rPr>
            </w:pPr>
          </w:p>
        </w:tc>
      </w:tr>
    </w:tbl>
    <w:p w:rsidR="00461C02" w:rsidRPr="001B15EC" w:rsidRDefault="00461C02">
      <w:pPr>
        <w:rPr>
          <w:rFonts w:ascii="Arial" w:hAnsi="Arial" w:cs="Arial"/>
        </w:rPr>
      </w:pPr>
    </w:p>
    <w:p w:rsidR="00461C02" w:rsidRPr="001B15EC" w:rsidRDefault="00461C02">
      <w:pPr>
        <w:rPr>
          <w:rFonts w:ascii="Arial" w:hAnsi="Arial" w:cs="Arial"/>
        </w:rPr>
      </w:pPr>
    </w:p>
    <w:p w:rsidR="00461C02" w:rsidRPr="001B15EC" w:rsidRDefault="005D070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36830</wp:posOffset>
                </wp:positionV>
                <wp:extent cx="7627620" cy="0"/>
                <wp:effectExtent l="0" t="0" r="0" b="0"/>
                <wp:wrapTight wrapText="bothSides">
                  <wp:wrapPolygon edited="0">
                    <wp:start x="0" y="-2147483648"/>
                    <wp:lineTo x="0" y="-2147483648"/>
                    <wp:lineTo x="804" y="-2147483648"/>
                    <wp:lineTo x="804" y="-2147483648"/>
                    <wp:lineTo x="0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7620" cy="0"/>
                        </a:xfrm>
                        <a:prstGeom prst="line">
                          <a:avLst/>
                        </a:prstGeom>
                        <a:noFill/>
                        <a:ln w="126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6C50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.9pt" to="552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" strokeweight=".35mm">
                <v:stroke dashstyle="1 1" joinstyle="miter" endcap="round"/>
                <w10:wrap type="tight"/>
              </v:line>
            </w:pict>
          </mc:Fallback>
        </mc:AlternateContent>
      </w:r>
    </w:p>
    <w:p w:rsidR="00D41CDC" w:rsidRPr="00D41CDC" w:rsidRDefault="00D41CDC">
      <w:pPr>
        <w:pStyle w:val="Titolo1"/>
        <w:rPr>
          <w:rFonts w:ascii="Arial" w:hAnsi="Arial" w:cs="Arial"/>
          <w:bCs/>
          <w:highlight w:val="green"/>
        </w:rPr>
      </w:pPr>
    </w:p>
    <w:p w:rsidR="00D41CDC" w:rsidRPr="00D41CDC" w:rsidRDefault="00D41CDC">
      <w:pPr>
        <w:pStyle w:val="Titolo1"/>
        <w:rPr>
          <w:rFonts w:ascii="Arial" w:hAnsi="Arial" w:cs="Arial"/>
          <w:bCs/>
          <w:highlight w:val="green"/>
        </w:rPr>
      </w:pPr>
    </w:p>
    <w:p w:rsidR="00D41CDC" w:rsidRPr="00D41CDC" w:rsidRDefault="00D41CDC" w:rsidP="00D41CDC">
      <w:pPr>
        <w:pStyle w:val="Titolo1"/>
        <w:jc w:val="center"/>
        <w:rPr>
          <w:rFonts w:ascii="Arial" w:hAnsi="Arial" w:cs="Arial"/>
          <w:bCs/>
          <w:highlight w:val="green"/>
        </w:rPr>
      </w:pPr>
      <w:r>
        <w:rPr>
          <w:noProof/>
          <w:lang w:eastAsia="it-IT"/>
        </w:rPr>
        <w:drawing>
          <wp:inline distT="0" distB="0" distL="0" distR="0">
            <wp:extent cx="3381375" cy="2047875"/>
            <wp:effectExtent l="0" t="0" r="9525" b="9525"/>
            <wp:docPr id="5" name="Immagine 5" descr="Risultati immagini per pallacan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pallacanest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CDC" w:rsidRPr="00D41CDC" w:rsidRDefault="00D41CDC">
      <w:pPr>
        <w:pStyle w:val="Titolo1"/>
        <w:rPr>
          <w:rFonts w:ascii="Arial" w:hAnsi="Arial" w:cs="Arial"/>
          <w:bCs/>
          <w:highlight w:val="green"/>
        </w:rPr>
      </w:pPr>
    </w:p>
    <w:p w:rsidR="00D41CDC" w:rsidRPr="00D41CDC" w:rsidRDefault="00D41CDC">
      <w:pPr>
        <w:pStyle w:val="Titolo1"/>
        <w:rPr>
          <w:rFonts w:ascii="Arial" w:hAnsi="Arial" w:cs="Arial"/>
          <w:bCs/>
          <w:highlight w:val="green"/>
        </w:rPr>
      </w:pPr>
    </w:p>
    <w:p w:rsidR="00D41CDC" w:rsidRPr="00CC4E68" w:rsidRDefault="00D41CDC">
      <w:pPr>
        <w:pStyle w:val="Titolo1"/>
        <w:rPr>
          <w:rFonts w:ascii="Arial" w:hAnsi="Arial" w:cs="Arial"/>
          <w:bCs/>
          <w:highlight w:val="lightGray"/>
        </w:rPr>
      </w:pPr>
    </w:p>
    <w:p w:rsidR="00D41CDC" w:rsidRPr="00EE182D" w:rsidRDefault="00D41CDC" w:rsidP="00D41CDC">
      <w:pPr>
        <w:rPr>
          <w:color w:val="FFFFFF" w:themeColor="background1"/>
          <w:highlight w:val="darkGray"/>
        </w:rPr>
      </w:pPr>
      <w:r w:rsidRPr="00EE182D">
        <w:rPr>
          <w:color w:val="FFFFFF" w:themeColor="background1"/>
          <w:highlight w:val="darkGray"/>
        </w:rPr>
        <w:t xml:space="preserve">Torneo di </w:t>
      </w:r>
      <w:r w:rsidR="001D0944" w:rsidRPr="00EE182D">
        <w:rPr>
          <w:color w:val="FFFFFF" w:themeColor="background1"/>
          <w:highlight w:val="darkGray"/>
        </w:rPr>
        <w:t xml:space="preserve">Pallacanestro 3 vs 3 </w:t>
      </w:r>
      <w:r w:rsidRPr="00EE182D">
        <w:rPr>
          <w:color w:val="FFFFFF" w:themeColor="background1"/>
          <w:highlight w:val="darkGray"/>
        </w:rPr>
        <w:t xml:space="preserve">          Classe …….  </w:t>
      </w:r>
    </w:p>
    <w:p w:rsidR="00EA5F95" w:rsidRPr="00EE182D" w:rsidRDefault="00EA5F95" w:rsidP="00D41CDC">
      <w:pPr>
        <w:rPr>
          <w:color w:val="FFFFFF" w:themeColor="background1"/>
          <w:highlight w:val="darkGray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CC4E68" w:rsidRPr="00EE182D" w:rsidTr="00695905">
        <w:tc>
          <w:tcPr>
            <w:tcW w:w="5097" w:type="dxa"/>
          </w:tcPr>
          <w:p w:rsidR="001B15EC" w:rsidRPr="00EE182D" w:rsidRDefault="001B15EC" w:rsidP="001B15EC">
            <w:pPr>
              <w:jc w:val="center"/>
              <w:rPr>
                <w:rFonts w:ascii="Arial" w:hAnsi="Arial" w:cs="Arial"/>
                <w:color w:val="FFFFFF" w:themeColor="background1"/>
                <w:highlight w:val="darkGray"/>
              </w:rPr>
            </w:pPr>
            <w:r w:rsidRPr="00EE182D">
              <w:rPr>
                <w:rFonts w:ascii="Arial" w:hAnsi="Arial" w:cs="Arial"/>
                <w:color w:val="FFFFFF" w:themeColor="background1"/>
                <w:highlight w:val="darkGray"/>
              </w:rPr>
              <w:t>Nomi alunni partecipanti</w:t>
            </w:r>
          </w:p>
        </w:tc>
        <w:tc>
          <w:tcPr>
            <w:tcW w:w="5097" w:type="dxa"/>
          </w:tcPr>
          <w:p w:rsidR="001B15EC" w:rsidRPr="00EE182D" w:rsidRDefault="001B15EC" w:rsidP="001B15EC">
            <w:pPr>
              <w:jc w:val="center"/>
              <w:rPr>
                <w:rFonts w:ascii="Arial" w:hAnsi="Arial" w:cs="Arial"/>
                <w:color w:val="FFFFFF" w:themeColor="background1"/>
                <w:highlight w:val="darkGray"/>
              </w:rPr>
            </w:pPr>
            <w:r w:rsidRPr="00EE182D">
              <w:rPr>
                <w:rFonts w:ascii="Arial" w:hAnsi="Arial" w:cs="Arial"/>
                <w:color w:val="FFFFFF" w:themeColor="background1"/>
                <w:highlight w:val="darkGray"/>
              </w:rPr>
              <w:t>Nomi alunni partecipanti</w:t>
            </w:r>
          </w:p>
        </w:tc>
      </w:tr>
      <w:tr w:rsidR="00CC4E68" w:rsidRPr="00EE182D" w:rsidTr="00695905">
        <w:tc>
          <w:tcPr>
            <w:tcW w:w="5097" w:type="dxa"/>
          </w:tcPr>
          <w:p w:rsidR="001B15EC" w:rsidRPr="00EE182D" w:rsidRDefault="001B15EC" w:rsidP="005D070C">
            <w:pPr>
              <w:numPr>
                <w:ilvl w:val="0"/>
                <w:numId w:val="11"/>
              </w:numPr>
              <w:rPr>
                <w:rFonts w:ascii="Arial" w:hAnsi="Arial" w:cs="Arial"/>
                <w:color w:val="FFFFFF" w:themeColor="background1"/>
                <w:sz w:val="18"/>
                <w:highlight w:val="darkGray"/>
              </w:rPr>
            </w:pPr>
          </w:p>
        </w:tc>
        <w:tc>
          <w:tcPr>
            <w:tcW w:w="5097" w:type="dxa"/>
          </w:tcPr>
          <w:p w:rsidR="001B15EC" w:rsidRPr="00EE182D" w:rsidRDefault="001B15EC" w:rsidP="005D070C">
            <w:pPr>
              <w:numPr>
                <w:ilvl w:val="0"/>
                <w:numId w:val="12"/>
              </w:numPr>
              <w:rPr>
                <w:rFonts w:ascii="Arial" w:hAnsi="Arial" w:cs="Arial"/>
                <w:color w:val="FFFFFF" w:themeColor="background1"/>
                <w:highlight w:val="darkGray"/>
              </w:rPr>
            </w:pPr>
          </w:p>
        </w:tc>
      </w:tr>
      <w:tr w:rsidR="00CC4E68" w:rsidRPr="00EE182D" w:rsidTr="00695905">
        <w:tc>
          <w:tcPr>
            <w:tcW w:w="5097" w:type="dxa"/>
          </w:tcPr>
          <w:p w:rsidR="001B15EC" w:rsidRPr="00EE182D" w:rsidRDefault="001B15EC" w:rsidP="005D070C">
            <w:pPr>
              <w:numPr>
                <w:ilvl w:val="0"/>
                <w:numId w:val="11"/>
              </w:numPr>
              <w:rPr>
                <w:rFonts w:ascii="Arial" w:hAnsi="Arial" w:cs="Arial"/>
                <w:color w:val="FFFFFF" w:themeColor="background1"/>
                <w:sz w:val="18"/>
                <w:highlight w:val="darkGray"/>
              </w:rPr>
            </w:pPr>
          </w:p>
        </w:tc>
        <w:tc>
          <w:tcPr>
            <w:tcW w:w="5097" w:type="dxa"/>
          </w:tcPr>
          <w:p w:rsidR="001B15EC" w:rsidRPr="00EE182D" w:rsidRDefault="001B15EC" w:rsidP="005D070C">
            <w:pPr>
              <w:numPr>
                <w:ilvl w:val="0"/>
                <w:numId w:val="12"/>
              </w:numPr>
              <w:rPr>
                <w:rFonts w:ascii="Arial" w:hAnsi="Arial" w:cs="Arial"/>
                <w:color w:val="FFFFFF" w:themeColor="background1"/>
                <w:highlight w:val="darkGray"/>
              </w:rPr>
            </w:pPr>
          </w:p>
        </w:tc>
      </w:tr>
      <w:tr w:rsidR="00CC4E68" w:rsidRPr="00EE182D" w:rsidTr="00695905">
        <w:tc>
          <w:tcPr>
            <w:tcW w:w="5097" w:type="dxa"/>
          </w:tcPr>
          <w:p w:rsidR="001B15EC" w:rsidRPr="00EE182D" w:rsidRDefault="001B15EC" w:rsidP="005D070C">
            <w:pPr>
              <w:numPr>
                <w:ilvl w:val="0"/>
                <w:numId w:val="11"/>
              </w:numPr>
              <w:rPr>
                <w:rFonts w:ascii="Arial" w:hAnsi="Arial" w:cs="Arial"/>
                <w:color w:val="FFFFFF" w:themeColor="background1"/>
                <w:sz w:val="18"/>
                <w:highlight w:val="darkGray"/>
              </w:rPr>
            </w:pPr>
          </w:p>
        </w:tc>
        <w:tc>
          <w:tcPr>
            <w:tcW w:w="5097" w:type="dxa"/>
          </w:tcPr>
          <w:p w:rsidR="001B15EC" w:rsidRPr="00EE182D" w:rsidRDefault="001B15EC" w:rsidP="005D070C">
            <w:pPr>
              <w:numPr>
                <w:ilvl w:val="0"/>
                <w:numId w:val="12"/>
              </w:numPr>
              <w:rPr>
                <w:rFonts w:ascii="Arial" w:hAnsi="Arial" w:cs="Arial"/>
                <w:color w:val="FFFFFF" w:themeColor="background1"/>
                <w:highlight w:val="darkGray"/>
              </w:rPr>
            </w:pPr>
          </w:p>
        </w:tc>
      </w:tr>
      <w:tr w:rsidR="00CC4E68" w:rsidRPr="00EE182D" w:rsidTr="00695905">
        <w:tc>
          <w:tcPr>
            <w:tcW w:w="5097" w:type="dxa"/>
          </w:tcPr>
          <w:p w:rsidR="001B15EC" w:rsidRPr="00EE182D" w:rsidRDefault="001B15EC" w:rsidP="005D070C">
            <w:pPr>
              <w:numPr>
                <w:ilvl w:val="0"/>
                <w:numId w:val="11"/>
              </w:numPr>
              <w:rPr>
                <w:rFonts w:ascii="Arial" w:hAnsi="Arial" w:cs="Arial"/>
                <w:color w:val="FFFFFF" w:themeColor="background1"/>
                <w:sz w:val="18"/>
                <w:highlight w:val="darkGray"/>
              </w:rPr>
            </w:pPr>
          </w:p>
        </w:tc>
        <w:tc>
          <w:tcPr>
            <w:tcW w:w="5097" w:type="dxa"/>
          </w:tcPr>
          <w:p w:rsidR="001B15EC" w:rsidRPr="00EE182D" w:rsidRDefault="001B15EC" w:rsidP="005D070C">
            <w:pPr>
              <w:numPr>
                <w:ilvl w:val="0"/>
                <w:numId w:val="12"/>
              </w:numPr>
              <w:rPr>
                <w:rFonts w:ascii="Arial" w:hAnsi="Arial" w:cs="Arial"/>
                <w:color w:val="FFFFFF" w:themeColor="background1"/>
                <w:highlight w:val="darkGray"/>
              </w:rPr>
            </w:pPr>
          </w:p>
        </w:tc>
      </w:tr>
      <w:tr w:rsidR="00CC4E68" w:rsidRPr="00CC4E68" w:rsidTr="00695905">
        <w:tc>
          <w:tcPr>
            <w:tcW w:w="5097" w:type="dxa"/>
          </w:tcPr>
          <w:p w:rsidR="001B15EC" w:rsidRPr="00EE182D" w:rsidRDefault="001B15EC" w:rsidP="005D070C">
            <w:pPr>
              <w:numPr>
                <w:ilvl w:val="0"/>
                <w:numId w:val="11"/>
              </w:numPr>
              <w:rPr>
                <w:rFonts w:ascii="Arial" w:hAnsi="Arial" w:cs="Arial"/>
                <w:color w:val="FFFFFF" w:themeColor="background1"/>
                <w:sz w:val="18"/>
                <w:highlight w:val="darkGray"/>
              </w:rPr>
            </w:pPr>
          </w:p>
        </w:tc>
        <w:tc>
          <w:tcPr>
            <w:tcW w:w="5097" w:type="dxa"/>
          </w:tcPr>
          <w:p w:rsidR="001B15EC" w:rsidRPr="00EE182D" w:rsidRDefault="001B15EC" w:rsidP="005D070C">
            <w:pPr>
              <w:numPr>
                <w:ilvl w:val="0"/>
                <w:numId w:val="12"/>
              </w:numPr>
              <w:rPr>
                <w:rFonts w:ascii="Arial" w:hAnsi="Arial" w:cs="Arial"/>
                <w:color w:val="FFFFFF" w:themeColor="background1"/>
                <w:highlight w:val="darkGray"/>
              </w:rPr>
            </w:pPr>
          </w:p>
        </w:tc>
        <w:bookmarkStart w:id="0" w:name="_GoBack"/>
        <w:bookmarkEnd w:id="0"/>
      </w:tr>
    </w:tbl>
    <w:p w:rsidR="001B15EC" w:rsidRDefault="001B15EC" w:rsidP="001B15EC">
      <w:pPr>
        <w:rPr>
          <w:rFonts w:ascii="Arial" w:hAnsi="Arial" w:cs="Arial"/>
        </w:rPr>
      </w:pPr>
    </w:p>
    <w:p w:rsidR="004E563E" w:rsidRDefault="004E563E" w:rsidP="001B15EC">
      <w:pPr>
        <w:rPr>
          <w:rFonts w:ascii="Arial" w:hAnsi="Arial" w:cs="Arial"/>
        </w:rPr>
      </w:pPr>
    </w:p>
    <w:p w:rsidR="00D41CDC" w:rsidRDefault="00D41CDC" w:rsidP="001B15EC">
      <w:pPr>
        <w:rPr>
          <w:rFonts w:ascii="Arial" w:hAnsi="Arial" w:cs="Arial"/>
        </w:rPr>
      </w:pPr>
    </w:p>
    <w:p w:rsidR="00D41CDC" w:rsidRDefault="00D41CDC" w:rsidP="001B15EC">
      <w:pPr>
        <w:rPr>
          <w:rFonts w:ascii="Arial" w:hAnsi="Arial" w:cs="Arial"/>
        </w:rPr>
      </w:pPr>
    </w:p>
    <w:p w:rsidR="00D41CDC" w:rsidRDefault="00D41CDC" w:rsidP="001B15EC">
      <w:pPr>
        <w:rPr>
          <w:rFonts w:ascii="Arial" w:hAnsi="Arial" w:cs="Arial"/>
        </w:rPr>
      </w:pPr>
    </w:p>
    <w:p w:rsidR="00D41CDC" w:rsidRDefault="00D41CDC" w:rsidP="001B15EC">
      <w:pPr>
        <w:rPr>
          <w:rFonts w:ascii="Arial" w:hAnsi="Arial" w:cs="Arial"/>
        </w:rPr>
      </w:pPr>
    </w:p>
    <w:p w:rsidR="00D41CDC" w:rsidRDefault="00E03FE8" w:rsidP="001B15EC">
      <w:pPr>
        <w:rPr>
          <w:rFonts w:ascii="Arial" w:hAnsi="Arial" w:cs="Arial"/>
        </w:rPr>
      </w:pPr>
      <w:r>
        <w:rPr>
          <w:noProof/>
          <w:lang w:eastAsia="it-IT"/>
        </w:rPr>
        <w:drawing>
          <wp:inline distT="0" distB="0" distL="0" distR="0">
            <wp:extent cx="1880931" cy="1254580"/>
            <wp:effectExtent l="0" t="0" r="5080" b="3175"/>
            <wp:docPr id="6" name="Immagine 6" descr="Risultati immagini per atletica legg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atletica legge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09" cy="126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</w:t>
      </w:r>
      <w:r w:rsidR="008E4320">
        <w:rPr>
          <w:noProof/>
          <w:lang w:eastAsia="it-IT"/>
        </w:rPr>
        <w:drawing>
          <wp:inline distT="0" distB="0" distL="0" distR="0" wp14:anchorId="5E4E6807" wp14:editId="00F9BD4C">
            <wp:extent cx="1962150" cy="1221255"/>
            <wp:effectExtent l="0" t="0" r="0" b="0"/>
            <wp:docPr id="9" name="Immagine 9" descr="Risultati immagini per tennistav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tennistavo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93" cy="124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CDC" w:rsidRDefault="00D41CDC" w:rsidP="001B15EC">
      <w:pPr>
        <w:rPr>
          <w:rFonts w:ascii="Arial" w:hAnsi="Arial" w:cs="Arial"/>
        </w:rPr>
      </w:pPr>
    </w:p>
    <w:p w:rsidR="00695905" w:rsidRDefault="00695905" w:rsidP="001B15EC">
      <w:pPr>
        <w:rPr>
          <w:rFonts w:ascii="Arial" w:hAnsi="Arial" w:cs="Arial"/>
          <w:highlight w:val="yellow"/>
        </w:rPr>
      </w:pPr>
      <w:r w:rsidRPr="004E563E">
        <w:rPr>
          <w:rFonts w:ascii="Arial" w:hAnsi="Arial" w:cs="Arial"/>
          <w:highlight w:val="yellow"/>
        </w:rPr>
        <w:t xml:space="preserve">ALLENAMENTI DI ATLETICA LEGGERA </w:t>
      </w:r>
      <w:r w:rsidR="008E4320">
        <w:rPr>
          <w:rFonts w:ascii="Arial" w:hAnsi="Arial" w:cs="Arial"/>
          <w:highlight w:val="yellow"/>
        </w:rPr>
        <w:t>– TENNISTAVOLO</w:t>
      </w:r>
    </w:p>
    <w:p w:rsidR="00695905" w:rsidRPr="004E563E" w:rsidRDefault="00695905" w:rsidP="001B15EC">
      <w:pPr>
        <w:rPr>
          <w:rFonts w:ascii="Arial" w:hAnsi="Arial" w:cs="Arial"/>
          <w:highlight w:val="yellow"/>
        </w:rPr>
      </w:pPr>
      <w:r w:rsidRPr="004E563E">
        <w:rPr>
          <w:rFonts w:ascii="Arial" w:hAnsi="Arial" w:cs="Arial"/>
          <w:highlight w:val="yellow"/>
        </w:rPr>
        <w:t xml:space="preserve"> (</w:t>
      </w:r>
      <w:proofErr w:type="gramStart"/>
      <w:r w:rsidR="004E563E" w:rsidRPr="004E563E">
        <w:rPr>
          <w:rFonts w:ascii="Arial" w:hAnsi="Arial" w:cs="Arial"/>
          <w:highlight w:val="yellow"/>
        </w:rPr>
        <w:t>preparazione</w:t>
      </w:r>
      <w:proofErr w:type="gramEnd"/>
      <w:r w:rsidR="004E563E" w:rsidRPr="004E563E">
        <w:rPr>
          <w:rFonts w:ascii="Arial" w:hAnsi="Arial" w:cs="Arial"/>
          <w:highlight w:val="yellow"/>
        </w:rPr>
        <w:t xml:space="preserve"> tecnica e fisica per </w:t>
      </w:r>
      <w:r w:rsidRPr="004E563E">
        <w:rPr>
          <w:rFonts w:ascii="Arial" w:hAnsi="Arial" w:cs="Arial"/>
          <w:highlight w:val="yellow"/>
        </w:rPr>
        <w:t>corsa campestre, corsa veloce, salto in alto, salto in lungo e ostacoli).</w:t>
      </w:r>
    </w:p>
    <w:p w:rsidR="00695905" w:rsidRPr="004E563E" w:rsidRDefault="00695905" w:rsidP="00695905">
      <w:pPr>
        <w:tabs>
          <w:tab w:val="left" w:pos="0"/>
        </w:tabs>
        <w:jc w:val="both"/>
        <w:rPr>
          <w:rFonts w:cs="Verdana"/>
          <w:sz w:val="24"/>
          <w:szCs w:val="24"/>
          <w:highlight w:val="yellow"/>
        </w:rPr>
      </w:pPr>
    </w:p>
    <w:p w:rsidR="00695905" w:rsidRPr="00572B2F" w:rsidRDefault="00695905" w:rsidP="00695905">
      <w:pPr>
        <w:tabs>
          <w:tab w:val="left" w:pos="0"/>
        </w:tabs>
        <w:jc w:val="both"/>
        <w:rPr>
          <w:sz w:val="24"/>
          <w:szCs w:val="24"/>
        </w:rPr>
      </w:pPr>
      <w:r w:rsidRPr="004E563E">
        <w:rPr>
          <w:rFonts w:cs="Verdana"/>
          <w:sz w:val="24"/>
          <w:szCs w:val="24"/>
          <w:highlight w:val="yellow"/>
        </w:rPr>
        <w:t>Io sottoscritto……</w:t>
      </w:r>
      <w:r w:rsidR="004E563E">
        <w:rPr>
          <w:rFonts w:cs="Verdana"/>
          <w:sz w:val="24"/>
          <w:szCs w:val="24"/>
          <w:highlight w:val="yellow"/>
        </w:rPr>
        <w:t>…………</w:t>
      </w:r>
      <w:proofErr w:type="gramStart"/>
      <w:r w:rsidR="004E563E">
        <w:rPr>
          <w:rFonts w:cs="Verdana"/>
          <w:sz w:val="24"/>
          <w:szCs w:val="24"/>
          <w:highlight w:val="yellow"/>
        </w:rPr>
        <w:t>…….</w:t>
      </w:r>
      <w:proofErr w:type="gramEnd"/>
      <w:r w:rsidR="004E563E">
        <w:rPr>
          <w:rFonts w:cs="Verdana"/>
          <w:sz w:val="24"/>
          <w:szCs w:val="24"/>
          <w:highlight w:val="yellow"/>
        </w:rPr>
        <w:t>.</w:t>
      </w:r>
      <w:r w:rsidRPr="004E563E">
        <w:rPr>
          <w:rFonts w:cs="Verdana"/>
          <w:sz w:val="24"/>
          <w:szCs w:val="24"/>
          <w:highlight w:val="yellow"/>
        </w:rPr>
        <w:t xml:space="preserve"> </w:t>
      </w:r>
      <w:proofErr w:type="gramStart"/>
      <w:r w:rsidRPr="004E563E">
        <w:rPr>
          <w:rFonts w:cs="Verdana"/>
          <w:sz w:val="24"/>
          <w:szCs w:val="24"/>
          <w:highlight w:val="yellow"/>
        </w:rPr>
        <w:t>studente</w:t>
      </w:r>
      <w:proofErr w:type="gramEnd"/>
      <w:r w:rsidRPr="004E563E">
        <w:rPr>
          <w:rFonts w:cs="Verdana"/>
          <w:sz w:val="24"/>
          <w:szCs w:val="24"/>
          <w:highlight w:val="yellow"/>
        </w:rPr>
        <w:t xml:space="preserve"> della classe .....sono interessato a partecipare agli allenamenti di atletica leggera</w:t>
      </w:r>
      <w:r w:rsidR="008E4320">
        <w:rPr>
          <w:rFonts w:cs="Verdana"/>
          <w:sz w:val="24"/>
          <w:szCs w:val="24"/>
          <w:highlight w:val="yellow"/>
        </w:rPr>
        <w:t>/tennistavolo</w:t>
      </w:r>
      <w:r w:rsidRPr="004E563E">
        <w:rPr>
          <w:rFonts w:cs="Verdana"/>
          <w:sz w:val="24"/>
          <w:szCs w:val="24"/>
          <w:highlight w:val="yellow"/>
        </w:rPr>
        <w:t xml:space="preserve"> </w:t>
      </w:r>
      <w:r w:rsidR="008E4320">
        <w:rPr>
          <w:rFonts w:cs="Verdana"/>
          <w:sz w:val="24"/>
          <w:szCs w:val="24"/>
          <w:highlight w:val="yellow"/>
        </w:rPr>
        <w:t xml:space="preserve"> </w:t>
      </w:r>
      <w:r w:rsidRPr="004E563E">
        <w:rPr>
          <w:rFonts w:cs="Verdana"/>
          <w:sz w:val="24"/>
          <w:szCs w:val="24"/>
          <w:highlight w:val="yellow"/>
        </w:rPr>
        <w:t>che avranno luogo in palestra al termine delle lezioni scolastiche (dalle 13.30 alle 15.00 nei giorni di lunedì</w:t>
      </w:r>
      <w:r w:rsidR="008E4320">
        <w:rPr>
          <w:rFonts w:cs="Verdana"/>
          <w:sz w:val="24"/>
          <w:szCs w:val="24"/>
          <w:highlight w:val="yellow"/>
        </w:rPr>
        <w:t>, martedì o gioved</w:t>
      </w:r>
      <w:r w:rsidRPr="004E563E">
        <w:rPr>
          <w:rFonts w:cs="Verdana"/>
          <w:sz w:val="24"/>
          <w:szCs w:val="24"/>
          <w:highlight w:val="yellow"/>
        </w:rPr>
        <w:t>ì)</w:t>
      </w:r>
      <w:r>
        <w:rPr>
          <w:rFonts w:cs="Verdana"/>
          <w:sz w:val="24"/>
          <w:szCs w:val="24"/>
        </w:rPr>
        <w:t xml:space="preserve"> </w:t>
      </w:r>
    </w:p>
    <w:p w:rsidR="00695905" w:rsidRPr="00572B2F" w:rsidRDefault="00695905" w:rsidP="00695905">
      <w:pPr>
        <w:tabs>
          <w:tab w:val="left" w:pos="0"/>
        </w:tabs>
        <w:jc w:val="both"/>
        <w:rPr>
          <w:sz w:val="24"/>
          <w:szCs w:val="24"/>
        </w:rPr>
      </w:pPr>
    </w:p>
    <w:p w:rsidR="00695905" w:rsidRPr="00572B2F" w:rsidRDefault="00695905" w:rsidP="00695905">
      <w:pPr>
        <w:tabs>
          <w:tab w:val="left" w:pos="0"/>
        </w:tabs>
        <w:jc w:val="both"/>
        <w:rPr>
          <w:sz w:val="24"/>
          <w:szCs w:val="24"/>
        </w:rPr>
      </w:pPr>
      <w:r w:rsidRPr="00572B2F">
        <w:rPr>
          <w:sz w:val="24"/>
          <w:szCs w:val="24"/>
        </w:rPr>
        <w:t xml:space="preserve">Data __________________         </w:t>
      </w:r>
      <w:r>
        <w:rPr>
          <w:sz w:val="24"/>
          <w:szCs w:val="24"/>
        </w:rPr>
        <w:t xml:space="preserve">                                      </w:t>
      </w:r>
      <w:r w:rsidRPr="00572B2F">
        <w:rPr>
          <w:sz w:val="24"/>
          <w:szCs w:val="24"/>
        </w:rPr>
        <w:t xml:space="preserve">         Firma ______________________</w:t>
      </w:r>
    </w:p>
    <w:p w:rsidR="00695905" w:rsidRPr="001B15EC" w:rsidRDefault="00695905" w:rsidP="001B15EC">
      <w:pPr>
        <w:rPr>
          <w:rFonts w:ascii="Arial" w:hAnsi="Arial" w:cs="Arial"/>
        </w:rPr>
      </w:pPr>
    </w:p>
    <w:p w:rsidR="00461C02" w:rsidRPr="001B15EC" w:rsidRDefault="00461C02">
      <w:pPr>
        <w:pStyle w:val="Titolo1"/>
        <w:rPr>
          <w:rFonts w:ascii="Arial" w:hAnsi="Arial" w:cs="Arial"/>
        </w:rPr>
      </w:pPr>
    </w:p>
    <w:p w:rsidR="00461C02" w:rsidRDefault="00695905" w:rsidP="001B15EC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Da riconsegnare al rispettivo insegnante di educazione fisica, </w:t>
      </w:r>
      <w:r w:rsidR="006B6918" w:rsidRPr="006B6918">
        <w:rPr>
          <w:rFonts w:ascii="Arial" w:hAnsi="Arial" w:cs="Arial"/>
          <w:bCs/>
        </w:rPr>
        <w:t xml:space="preserve">compilato nelle parti che interessano, </w:t>
      </w:r>
      <w:r w:rsidR="006B6918" w:rsidRPr="005D070C">
        <w:rPr>
          <w:rFonts w:ascii="Arial" w:hAnsi="Arial" w:cs="Arial"/>
          <w:bCs/>
          <w:u w:val="single"/>
        </w:rPr>
        <w:t xml:space="preserve">entro </w:t>
      </w:r>
      <w:r>
        <w:rPr>
          <w:rFonts w:ascii="Arial" w:hAnsi="Arial" w:cs="Arial"/>
          <w:bCs/>
          <w:u w:val="single"/>
        </w:rPr>
        <w:t>lunedì 22 ottobre 2018</w:t>
      </w:r>
    </w:p>
    <w:p w:rsidR="008E4320" w:rsidRDefault="008E4320" w:rsidP="001B15EC">
      <w:pPr>
        <w:rPr>
          <w:rFonts w:ascii="Arial" w:hAnsi="Arial" w:cs="Arial"/>
          <w:bCs/>
          <w:u w:val="single"/>
        </w:rPr>
      </w:pPr>
    </w:p>
    <w:p w:rsidR="008E4320" w:rsidRDefault="008E4320" w:rsidP="001B15EC">
      <w:pPr>
        <w:rPr>
          <w:rFonts w:ascii="Arial" w:hAnsi="Arial" w:cs="Arial"/>
          <w:bCs/>
          <w:u w:val="single"/>
        </w:rPr>
      </w:pPr>
    </w:p>
    <w:p w:rsidR="008E4320" w:rsidRDefault="008E4320" w:rsidP="001B15EC">
      <w:pPr>
        <w:rPr>
          <w:rFonts w:ascii="Arial" w:hAnsi="Arial" w:cs="Arial"/>
          <w:bCs/>
          <w:u w:val="single"/>
        </w:rPr>
      </w:pPr>
    </w:p>
    <w:p w:rsidR="008E4320" w:rsidRPr="006B6918" w:rsidRDefault="008E4320" w:rsidP="001B15EC">
      <w:pPr>
        <w:rPr>
          <w:rFonts w:ascii="Arial" w:hAnsi="Arial" w:cs="Arial"/>
          <w:lang w:val="en-GB"/>
        </w:rPr>
        <w:sectPr w:rsidR="008E4320" w:rsidRPr="006B6918" w:rsidSect="0033260B">
          <w:pgSz w:w="11906" w:h="16838"/>
          <w:pgMar w:top="851" w:right="851" w:bottom="851" w:left="851" w:header="720" w:footer="720" w:gutter="0"/>
          <w:cols w:space="720"/>
          <w:docGrid w:linePitch="600" w:charSpace="40960"/>
        </w:sectPr>
      </w:pPr>
    </w:p>
    <w:p w:rsidR="00E03FE8" w:rsidRPr="004A15BA" w:rsidRDefault="00E03FE8" w:rsidP="00E03FE8">
      <w:pPr>
        <w:pStyle w:val="Titolo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KEYNES - ATTIVITA’ SPORTIVA EXTRASCOLASTICA   </w:t>
      </w:r>
      <w:r w:rsidRPr="004A15BA">
        <w:rPr>
          <w:rFonts w:ascii="Arial" w:hAnsi="Arial" w:cs="Arial"/>
        </w:rPr>
        <w:t>A.S. 2018 – 2019</w:t>
      </w:r>
    </w:p>
    <w:p w:rsidR="00461C02" w:rsidRPr="001B15EC" w:rsidRDefault="00461C02">
      <w:pPr>
        <w:rPr>
          <w:rFonts w:ascii="Arial" w:hAnsi="Arial" w:cs="Arial"/>
        </w:rPr>
      </w:pPr>
    </w:p>
    <w:p w:rsidR="00461C02" w:rsidRPr="001B15EC" w:rsidRDefault="00461C02">
      <w:pPr>
        <w:pStyle w:val="Titolo3"/>
        <w:rPr>
          <w:rFonts w:ascii="Arial" w:hAnsi="Arial" w:cs="Arial"/>
          <w:b/>
          <w:sz w:val="20"/>
        </w:rPr>
      </w:pPr>
    </w:p>
    <w:p w:rsidR="00461C02" w:rsidRPr="001B15EC" w:rsidRDefault="006B6918">
      <w:pPr>
        <w:pStyle w:val="Titolo3"/>
        <w:rPr>
          <w:rFonts w:ascii="Arial" w:hAnsi="Arial" w:cs="Arial"/>
          <w:sz w:val="20"/>
        </w:rPr>
      </w:pPr>
      <w:r w:rsidRPr="001B15EC">
        <w:rPr>
          <w:rFonts w:ascii="Arial" w:hAnsi="Arial" w:cs="Arial"/>
          <w:b/>
          <w:sz w:val="20"/>
        </w:rPr>
        <w:t>Regole da rispettare per l'iscrizione e la partecipazione</w:t>
      </w:r>
    </w:p>
    <w:p w:rsidR="00461C02" w:rsidRPr="001B15EC" w:rsidRDefault="00461C02">
      <w:pPr>
        <w:jc w:val="center"/>
        <w:rPr>
          <w:rFonts w:ascii="Arial" w:hAnsi="Arial" w:cs="Arial"/>
        </w:rPr>
      </w:pPr>
    </w:p>
    <w:p w:rsidR="00461C02" w:rsidRPr="001B15EC" w:rsidRDefault="00461C02">
      <w:pPr>
        <w:rPr>
          <w:rFonts w:ascii="Arial" w:hAnsi="Arial" w:cs="Arial"/>
        </w:rPr>
      </w:pPr>
    </w:p>
    <w:p w:rsidR="00461C02" w:rsidRPr="001B15EC" w:rsidRDefault="00461C02">
      <w:pPr>
        <w:rPr>
          <w:rFonts w:ascii="Arial" w:hAnsi="Arial" w:cs="Arial"/>
        </w:rPr>
      </w:pPr>
    </w:p>
    <w:p w:rsidR="00461C02" w:rsidRPr="001B15EC" w:rsidRDefault="00461C02">
      <w:pPr>
        <w:rPr>
          <w:rFonts w:ascii="Arial" w:hAnsi="Arial" w:cs="Arial"/>
        </w:rPr>
      </w:pPr>
    </w:p>
    <w:p w:rsidR="00461C02" w:rsidRPr="001B15EC" w:rsidRDefault="00461C02">
      <w:pPr>
        <w:rPr>
          <w:rFonts w:ascii="Arial" w:hAnsi="Arial" w:cs="Arial"/>
        </w:rPr>
      </w:pPr>
    </w:p>
    <w:p w:rsidR="00461C02" w:rsidRPr="00D96F57" w:rsidRDefault="006B6918">
      <w:pPr>
        <w:numPr>
          <w:ilvl w:val="0"/>
          <w:numId w:val="9"/>
        </w:numPr>
        <w:rPr>
          <w:rFonts w:ascii="Arial" w:hAnsi="Arial" w:cs="Arial"/>
          <w:b/>
          <w:bCs/>
        </w:rPr>
      </w:pPr>
      <w:r w:rsidRPr="001B15EC">
        <w:rPr>
          <w:rFonts w:ascii="Arial" w:hAnsi="Arial" w:cs="Arial"/>
        </w:rPr>
        <w:t xml:space="preserve">Le squadre devono essere formate solo da </w:t>
      </w:r>
      <w:r w:rsidRPr="001B15EC">
        <w:rPr>
          <w:rFonts w:ascii="Arial" w:hAnsi="Arial" w:cs="Arial"/>
          <w:b/>
          <w:bCs/>
        </w:rPr>
        <w:t>alunni componenti la stessa classe</w:t>
      </w:r>
      <w:r w:rsidR="00D96F57">
        <w:rPr>
          <w:rFonts w:ascii="Arial" w:hAnsi="Arial" w:cs="Arial"/>
          <w:b/>
          <w:bCs/>
        </w:rPr>
        <w:t>.</w:t>
      </w:r>
      <w:r w:rsidRPr="001B15EC">
        <w:rPr>
          <w:rFonts w:ascii="Arial" w:hAnsi="Arial" w:cs="Arial"/>
        </w:rPr>
        <w:t xml:space="preserve"> </w:t>
      </w:r>
    </w:p>
    <w:p w:rsidR="00D96F57" w:rsidRPr="00D96F57" w:rsidRDefault="00D96F57" w:rsidP="00D96F57">
      <w:pPr>
        <w:ind w:left="720"/>
        <w:rPr>
          <w:rFonts w:ascii="Arial" w:hAnsi="Arial" w:cs="Arial"/>
          <w:b/>
          <w:bCs/>
        </w:rPr>
      </w:pPr>
    </w:p>
    <w:p w:rsidR="00D96F57" w:rsidRPr="001B15EC" w:rsidRDefault="00D96F57">
      <w:pPr>
        <w:numPr>
          <w:ilvl w:val="0"/>
          <w:numId w:val="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Nel caso in cui uno studente motivato a partecipare non avesse compagni di squadra interessati</w:t>
      </w:r>
      <w:r w:rsidR="00B84D8D">
        <w:rPr>
          <w:rFonts w:ascii="Arial" w:hAnsi="Arial" w:cs="Arial"/>
        </w:rPr>
        <w:t xml:space="preserve"> può comunque aderire chiedendo di essere inserito in una squadra e presentando il modulo personale di adesione. Saranno gli insegnanti di scienze motorie a formare le squadre composte da studenti da studenti di classi differenti. </w:t>
      </w:r>
    </w:p>
    <w:p w:rsidR="00461C02" w:rsidRPr="001B15EC" w:rsidRDefault="00461C02">
      <w:pPr>
        <w:rPr>
          <w:rFonts w:ascii="Arial" w:hAnsi="Arial" w:cs="Arial"/>
        </w:rPr>
      </w:pPr>
    </w:p>
    <w:p w:rsidR="00461C02" w:rsidRPr="001B15EC" w:rsidRDefault="006B6918">
      <w:pPr>
        <w:numPr>
          <w:ilvl w:val="0"/>
          <w:numId w:val="9"/>
        </w:numPr>
        <w:rPr>
          <w:rFonts w:ascii="Arial" w:hAnsi="Arial" w:cs="Arial"/>
        </w:rPr>
      </w:pPr>
      <w:r w:rsidRPr="001B15EC">
        <w:rPr>
          <w:rFonts w:ascii="Arial" w:hAnsi="Arial" w:cs="Arial"/>
        </w:rPr>
        <w:t xml:space="preserve">Per la partecipazione è necessaria </w:t>
      </w:r>
      <w:r w:rsidRPr="001B15EC">
        <w:rPr>
          <w:rFonts w:ascii="Arial" w:hAnsi="Arial" w:cs="Arial"/>
          <w:b/>
          <w:bCs/>
        </w:rPr>
        <w:t>l</w:t>
      </w:r>
      <w:r w:rsidRPr="005D070C">
        <w:rPr>
          <w:rFonts w:ascii="Arial" w:hAnsi="Arial" w:cs="Arial"/>
          <w:b/>
          <w:bCs/>
          <w:u w:val="single"/>
        </w:rPr>
        <w:t>'autorizzazione</w:t>
      </w:r>
      <w:r w:rsidRPr="001B15EC">
        <w:rPr>
          <w:rFonts w:ascii="Arial" w:hAnsi="Arial" w:cs="Arial"/>
          <w:b/>
          <w:bCs/>
        </w:rPr>
        <w:t xml:space="preserve"> firmata dal genitore</w:t>
      </w:r>
      <w:r w:rsidRPr="001B15EC">
        <w:rPr>
          <w:rFonts w:ascii="Arial" w:hAnsi="Arial" w:cs="Arial"/>
        </w:rPr>
        <w:t xml:space="preserve"> sul modulo appositamente predisposto </w:t>
      </w:r>
      <w:r>
        <w:rPr>
          <w:rFonts w:ascii="Arial" w:hAnsi="Arial" w:cs="Arial"/>
        </w:rPr>
        <w:t xml:space="preserve">allegato alla circolare, e il </w:t>
      </w:r>
      <w:r w:rsidRPr="005D070C">
        <w:rPr>
          <w:rFonts w:ascii="Arial" w:hAnsi="Arial" w:cs="Arial"/>
          <w:b/>
          <w:u w:val="single"/>
        </w:rPr>
        <w:t>certificato medico</w:t>
      </w:r>
      <w:r>
        <w:rPr>
          <w:rFonts w:ascii="Arial" w:hAnsi="Arial" w:cs="Arial"/>
        </w:rPr>
        <w:t>.</w:t>
      </w:r>
    </w:p>
    <w:p w:rsidR="00461C02" w:rsidRPr="001B15EC" w:rsidRDefault="00461C02">
      <w:pPr>
        <w:rPr>
          <w:rFonts w:ascii="Arial" w:hAnsi="Arial" w:cs="Arial"/>
        </w:rPr>
      </w:pPr>
    </w:p>
    <w:p w:rsidR="00461C02" w:rsidRPr="001B15EC" w:rsidRDefault="006B6918">
      <w:pPr>
        <w:numPr>
          <w:ilvl w:val="0"/>
          <w:numId w:val="9"/>
        </w:numPr>
        <w:rPr>
          <w:rFonts w:ascii="Arial" w:hAnsi="Arial" w:cs="Arial"/>
        </w:rPr>
      </w:pPr>
      <w:r w:rsidRPr="001B15EC">
        <w:rPr>
          <w:rFonts w:ascii="Arial" w:hAnsi="Arial" w:cs="Arial"/>
        </w:rPr>
        <w:t xml:space="preserve">L’iscrizione ai tornei è vincolante per la stesura del calendario; </w:t>
      </w:r>
      <w:r w:rsidRPr="00E03FE8">
        <w:rPr>
          <w:rFonts w:ascii="Arial" w:hAnsi="Arial" w:cs="Arial"/>
        </w:rPr>
        <w:t>pertanto è indispensabile che ci si iscriva solo se veramente motivati a partecipare.</w:t>
      </w:r>
    </w:p>
    <w:p w:rsidR="00461C02" w:rsidRPr="001B15EC" w:rsidRDefault="00461C02">
      <w:pPr>
        <w:rPr>
          <w:rFonts w:ascii="Arial" w:hAnsi="Arial" w:cs="Arial"/>
        </w:rPr>
      </w:pPr>
    </w:p>
    <w:p w:rsidR="006B6918" w:rsidRDefault="006B6918">
      <w:pPr>
        <w:numPr>
          <w:ilvl w:val="0"/>
          <w:numId w:val="9"/>
        </w:numPr>
        <w:rPr>
          <w:rFonts w:ascii="Arial" w:hAnsi="Arial" w:cs="Arial"/>
        </w:rPr>
      </w:pPr>
      <w:r w:rsidRPr="001B15EC">
        <w:rPr>
          <w:rFonts w:ascii="Arial" w:hAnsi="Arial" w:cs="Arial"/>
        </w:rPr>
        <w:t xml:space="preserve">E’ importante che vengano </w:t>
      </w:r>
      <w:r w:rsidRPr="001B15EC">
        <w:rPr>
          <w:rFonts w:ascii="Arial" w:hAnsi="Arial" w:cs="Arial"/>
          <w:b/>
          <w:bCs/>
        </w:rPr>
        <w:t>rispettati giorni e orari degli incontri stabiliti dal calendario</w:t>
      </w:r>
      <w:r w:rsidRPr="001B15EC">
        <w:rPr>
          <w:rFonts w:ascii="Arial" w:hAnsi="Arial" w:cs="Arial"/>
        </w:rPr>
        <w:t xml:space="preserve">; </w:t>
      </w:r>
    </w:p>
    <w:p w:rsidR="006B6918" w:rsidRDefault="006B6918" w:rsidP="006B6918">
      <w:pPr>
        <w:pStyle w:val="Paragrafoelenco"/>
        <w:rPr>
          <w:rFonts w:ascii="Arial" w:hAnsi="Arial" w:cs="Arial"/>
        </w:rPr>
      </w:pPr>
    </w:p>
    <w:p w:rsidR="00461C02" w:rsidRPr="001B15EC" w:rsidRDefault="006B6918" w:rsidP="00D96F57">
      <w:pPr>
        <w:ind w:left="720"/>
        <w:rPr>
          <w:rFonts w:ascii="Arial" w:hAnsi="Arial" w:cs="Arial"/>
        </w:rPr>
      </w:pPr>
      <w:proofErr w:type="gramStart"/>
      <w:r w:rsidRPr="001B15EC">
        <w:rPr>
          <w:rFonts w:ascii="Arial" w:hAnsi="Arial" w:cs="Arial"/>
        </w:rPr>
        <w:t>se</w:t>
      </w:r>
      <w:proofErr w:type="gramEnd"/>
      <w:r w:rsidRPr="001B15EC">
        <w:rPr>
          <w:rFonts w:ascii="Arial" w:hAnsi="Arial" w:cs="Arial"/>
        </w:rPr>
        <w:t xml:space="preserve"> si è impossibilitati a presenziare </w:t>
      </w:r>
      <w:r w:rsidR="00D96F57">
        <w:rPr>
          <w:rFonts w:ascii="Arial" w:hAnsi="Arial" w:cs="Arial"/>
        </w:rPr>
        <w:t>(solo per motivi assolutamente straordinari) è indispensabile informare  il proprio insegnante di scienze motorie</w:t>
      </w:r>
      <w:r w:rsidR="00CC4E68">
        <w:rPr>
          <w:rFonts w:ascii="Arial" w:hAnsi="Arial" w:cs="Arial"/>
        </w:rPr>
        <w:t xml:space="preserve"> almeno due giorni prima della partita in programma)</w:t>
      </w:r>
      <w:r w:rsidR="00D96F57">
        <w:rPr>
          <w:rFonts w:ascii="Arial" w:hAnsi="Arial" w:cs="Arial"/>
        </w:rPr>
        <w:t xml:space="preserve">. </w:t>
      </w:r>
    </w:p>
    <w:p w:rsidR="00461C02" w:rsidRPr="001B15EC" w:rsidRDefault="00461C02">
      <w:pPr>
        <w:rPr>
          <w:rFonts w:ascii="Arial" w:hAnsi="Arial" w:cs="Arial"/>
        </w:rPr>
      </w:pPr>
    </w:p>
    <w:sectPr w:rsidR="00461C02" w:rsidRPr="001B15EC">
      <w:pgSz w:w="11906" w:h="16838"/>
      <w:pgMar w:top="851" w:right="851" w:bottom="851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FE77376"/>
    <w:multiLevelType w:val="hybridMultilevel"/>
    <w:tmpl w:val="6EA8A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8445F"/>
    <w:multiLevelType w:val="hybridMultilevel"/>
    <w:tmpl w:val="6F94FE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57CD1"/>
    <w:multiLevelType w:val="hybridMultilevel"/>
    <w:tmpl w:val="41FCB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EC"/>
    <w:rsid w:val="001B15EC"/>
    <w:rsid w:val="001D0944"/>
    <w:rsid w:val="0033260B"/>
    <w:rsid w:val="00461C02"/>
    <w:rsid w:val="004A15BA"/>
    <w:rsid w:val="004A3DB4"/>
    <w:rsid w:val="004E563E"/>
    <w:rsid w:val="005D070C"/>
    <w:rsid w:val="00683CFD"/>
    <w:rsid w:val="00695905"/>
    <w:rsid w:val="006B6918"/>
    <w:rsid w:val="00791260"/>
    <w:rsid w:val="008E4320"/>
    <w:rsid w:val="00B84D8D"/>
    <w:rsid w:val="00BB51A6"/>
    <w:rsid w:val="00BF3F4A"/>
    <w:rsid w:val="00CC4E68"/>
    <w:rsid w:val="00D41CDC"/>
    <w:rsid w:val="00D96F57"/>
    <w:rsid w:val="00DF2D76"/>
    <w:rsid w:val="00E03FE8"/>
    <w:rsid w:val="00E80E85"/>
    <w:rsid w:val="00EA5F95"/>
    <w:rsid w:val="00EE182D"/>
    <w:rsid w:val="00F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1671061-ABCA-44AF-AA03-D8120D01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  <w:bCs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1B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B691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9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90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RICHIESTA DI ISCRIZIONE    AS 2004/2005</vt:lpstr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DI ISCRIZIONE    AS 2004/2005</dc:title>
  <dc:subject/>
  <dc:creator>EDUCAZIONE FISICA</dc:creator>
  <cp:keywords/>
  <cp:lastModifiedBy>Palestra</cp:lastModifiedBy>
  <cp:revision>6</cp:revision>
  <cp:lastPrinted>2018-10-11T07:09:00Z</cp:lastPrinted>
  <dcterms:created xsi:type="dcterms:W3CDTF">2018-10-08T11:00:00Z</dcterms:created>
  <dcterms:modified xsi:type="dcterms:W3CDTF">2018-10-11T07:48:00Z</dcterms:modified>
</cp:coreProperties>
</file>